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E3" w:rsidRDefault="006B2F26" w:rsidP="006E1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55EA3BC1" wp14:editId="1603387A">
            <wp:extent cx="1104900" cy="825197"/>
            <wp:effectExtent l="0" t="0" r="0" b="0"/>
            <wp:docPr id="2" name="Рисунок 2" descr="D:\Курек АМ\Грамоты, билеты, сертиф, баннеры\эмблем ЦРО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урек АМ\Грамоты, билеты, сертиф, баннеры\эмблем ЦРО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394" cy="82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E1B04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 w:bidi="ar-SA"/>
        </w:rPr>
        <w:drawing>
          <wp:inline distT="0" distB="0" distL="0" distR="0" wp14:anchorId="20CB0BFA" wp14:editId="28973EBA">
            <wp:extent cx="3200400" cy="800850"/>
            <wp:effectExtent l="0" t="0" r="0" b="0"/>
            <wp:docPr id="1" name="Рисунок 1" descr="D:\Курек АМ\2018-2019\Наставник 2.0\Настав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урек АМ\2018-2019\Наставник 2.0\Наставни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89" cy="80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04" w:rsidRDefault="006E1B04" w:rsidP="006E1B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8E3" w:rsidRDefault="00C3420B" w:rsidP="00381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6458E3" w:rsidRPr="00D42BFC">
        <w:rPr>
          <w:rFonts w:ascii="Times New Roman" w:hAnsi="Times New Roman" w:cs="Times New Roman"/>
          <w:b/>
          <w:sz w:val="28"/>
          <w:szCs w:val="28"/>
        </w:rPr>
        <w:t xml:space="preserve"> О КОНКУРСЕ ВИДЕОРОЛИКОВ</w:t>
      </w:r>
    </w:p>
    <w:p w:rsidR="00615440" w:rsidRPr="00D42BFC" w:rsidRDefault="00615440" w:rsidP="003818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8E3" w:rsidRPr="00C3420B" w:rsidRDefault="006458E3" w:rsidP="003818AA">
      <w:pPr>
        <w:jc w:val="center"/>
        <w:rPr>
          <w:rFonts w:ascii="Times New Roman" w:hAnsi="Times New Roman" w:cs="Times New Roman"/>
          <w:b/>
          <w:color w:val="00CC00"/>
          <w:sz w:val="32"/>
          <w:szCs w:val="32"/>
        </w:rPr>
      </w:pPr>
      <w:r w:rsidRPr="00C3420B">
        <w:rPr>
          <w:rFonts w:ascii="Times New Roman" w:hAnsi="Times New Roman" w:cs="Times New Roman"/>
          <w:b/>
          <w:color w:val="00CC00"/>
          <w:sz w:val="32"/>
          <w:szCs w:val="32"/>
        </w:rPr>
        <w:t>«</w:t>
      </w:r>
      <w:r w:rsidRPr="00C3420B">
        <w:rPr>
          <w:rFonts w:ascii="Times New Roman" w:eastAsia="Times New Roman" w:hAnsi="Times New Roman" w:cs="Times New Roman"/>
          <w:b/>
          <w:i/>
          <w:color w:val="00CC00"/>
          <w:sz w:val="32"/>
          <w:szCs w:val="32"/>
          <w:lang w:eastAsia="ru-RU"/>
        </w:rPr>
        <w:t>Наставнику дань сердца</w:t>
      </w:r>
      <w:r w:rsidRPr="00C3420B">
        <w:rPr>
          <w:rFonts w:ascii="Times New Roman" w:hAnsi="Times New Roman" w:cs="Times New Roman"/>
          <w:b/>
          <w:color w:val="00CC00"/>
          <w:sz w:val="32"/>
          <w:szCs w:val="32"/>
        </w:rPr>
        <w:t xml:space="preserve"> …»</w:t>
      </w:r>
    </w:p>
    <w:p w:rsidR="006458E3" w:rsidRPr="006458E3" w:rsidRDefault="006458E3" w:rsidP="003818AA">
      <w:pPr>
        <w:jc w:val="center"/>
        <w:rPr>
          <w:rFonts w:ascii="Times New Roman" w:hAnsi="Times New Roman" w:cs="Times New Roman"/>
          <w:sz w:val="28"/>
          <w:szCs w:val="28"/>
        </w:rPr>
      </w:pPr>
      <w:r w:rsidRPr="006458E3">
        <w:rPr>
          <w:rFonts w:ascii="Times New Roman" w:hAnsi="Times New Roman" w:cs="Times New Roman"/>
          <w:sz w:val="28"/>
          <w:szCs w:val="28"/>
        </w:rPr>
        <w:t xml:space="preserve">( в рамках </w:t>
      </w:r>
      <w:r w:rsidR="003818AA">
        <w:rPr>
          <w:rFonts w:ascii="Times New Roman" w:hAnsi="Times New Roman" w:cs="Times New Roman"/>
          <w:sz w:val="28"/>
          <w:szCs w:val="28"/>
        </w:rPr>
        <w:t xml:space="preserve">инновационного </w:t>
      </w:r>
      <w:r w:rsidRPr="006458E3">
        <w:rPr>
          <w:rFonts w:ascii="Times New Roman" w:hAnsi="Times New Roman" w:cs="Times New Roman"/>
          <w:sz w:val="28"/>
          <w:szCs w:val="28"/>
        </w:rPr>
        <w:t>проекта «Наставник 2.0»)</w:t>
      </w:r>
    </w:p>
    <w:p w:rsidR="006458E3" w:rsidRPr="006458E3" w:rsidRDefault="006458E3" w:rsidP="00381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8E3" w:rsidRPr="006458E3" w:rsidRDefault="00B6420C" w:rsidP="003818AA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87731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58E3" w:rsidRPr="004029D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458E3" w:rsidRPr="006458E3" w:rsidRDefault="006458E3" w:rsidP="003818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6458E3">
        <w:rPr>
          <w:rFonts w:ascii="Times New Roman" w:hAnsi="Times New Roman" w:cs="Times New Roman"/>
          <w:sz w:val="28"/>
          <w:szCs w:val="28"/>
        </w:rPr>
        <w:t>Городской конкурс видеороликов «</w:t>
      </w:r>
      <w:r w:rsidRPr="00645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Наставнику дань сердца</w:t>
      </w:r>
      <w:r>
        <w:rPr>
          <w:rFonts w:ascii="Times New Roman" w:hAnsi="Times New Roman" w:cs="Times New Roman"/>
          <w:b/>
          <w:sz w:val="28"/>
          <w:szCs w:val="28"/>
        </w:rPr>
        <w:t xml:space="preserve"> …» </w:t>
      </w:r>
      <w:r w:rsidRPr="004029D4">
        <w:rPr>
          <w:rFonts w:ascii="Times New Roman" w:hAnsi="Times New Roman" w:cs="Times New Roman"/>
          <w:sz w:val="28"/>
          <w:szCs w:val="28"/>
        </w:rPr>
        <w:t xml:space="preserve">проходит в г. Саянске в рамках инновационного </w:t>
      </w:r>
      <w:r w:rsidR="00A81A3B">
        <w:rPr>
          <w:rFonts w:ascii="Times New Roman" w:hAnsi="Times New Roman" w:cs="Times New Roman"/>
          <w:sz w:val="28"/>
          <w:szCs w:val="28"/>
        </w:rPr>
        <w:t>проекта  «Наставник</w:t>
      </w:r>
      <w:bookmarkStart w:id="0" w:name="_GoBack"/>
      <w:bookmarkEnd w:id="0"/>
      <w:r w:rsidRPr="004029D4">
        <w:rPr>
          <w:rFonts w:ascii="Times New Roman" w:hAnsi="Times New Roman" w:cs="Times New Roman"/>
          <w:sz w:val="28"/>
          <w:szCs w:val="28"/>
        </w:rPr>
        <w:t xml:space="preserve"> 2.0.» в условиях введения профессионального стандарта «Педагог».</w:t>
      </w:r>
    </w:p>
    <w:p w:rsidR="006458E3" w:rsidRPr="004029D4" w:rsidRDefault="006458E3" w:rsidP="003818A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9D4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конкурса среди молодых педагогов города Саянска </w:t>
      </w:r>
      <w:r>
        <w:rPr>
          <w:rFonts w:ascii="Times New Roman" w:hAnsi="Times New Roman" w:cs="Times New Roman"/>
          <w:sz w:val="28"/>
          <w:szCs w:val="28"/>
        </w:rPr>
        <w:t>на лучший видеоролик «Наставнику дань сердца…»</w:t>
      </w:r>
    </w:p>
    <w:p w:rsidR="006458E3" w:rsidRPr="006458E3" w:rsidRDefault="006458E3" w:rsidP="003818AA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6458E3">
        <w:rPr>
          <w:rFonts w:ascii="Times New Roman" w:hAnsi="Times New Roman" w:cs="Times New Roman"/>
          <w:sz w:val="28"/>
          <w:szCs w:val="28"/>
        </w:rPr>
        <w:t>Учредителем и организатором конкурса является МОУ ДПО «Центр развития образования</w:t>
      </w:r>
      <w:r w:rsidR="006B2F26">
        <w:rPr>
          <w:rFonts w:ascii="Times New Roman" w:hAnsi="Times New Roman" w:cs="Times New Roman"/>
          <w:sz w:val="28"/>
          <w:szCs w:val="28"/>
        </w:rPr>
        <w:t xml:space="preserve"> </w:t>
      </w:r>
      <w:r w:rsidRPr="006458E3">
        <w:rPr>
          <w:rFonts w:ascii="Times New Roman" w:hAnsi="Times New Roman" w:cs="Times New Roman"/>
          <w:sz w:val="28"/>
          <w:szCs w:val="28"/>
        </w:rPr>
        <w:t>г.</w:t>
      </w:r>
      <w:r w:rsidR="008A0827">
        <w:rPr>
          <w:rFonts w:ascii="Times New Roman" w:hAnsi="Times New Roman" w:cs="Times New Roman"/>
          <w:sz w:val="28"/>
          <w:szCs w:val="28"/>
        </w:rPr>
        <w:t xml:space="preserve"> </w:t>
      </w:r>
      <w:r w:rsidRPr="006458E3">
        <w:rPr>
          <w:rFonts w:ascii="Times New Roman" w:hAnsi="Times New Roman" w:cs="Times New Roman"/>
          <w:sz w:val="28"/>
          <w:szCs w:val="28"/>
        </w:rPr>
        <w:t>Саянска»</w:t>
      </w:r>
      <w:r w:rsidRPr="00645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5A5C" w:rsidRPr="00D42BFC" w:rsidRDefault="00F45A5C" w:rsidP="003818AA">
      <w:pPr>
        <w:jc w:val="both"/>
        <w:rPr>
          <w:sz w:val="28"/>
          <w:szCs w:val="28"/>
        </w:rPr>
      </w:pPr>
    </w:p>
    <w:p w:rsidR="00F45A5C" w:rsidRPr="0087731F" w:rsidRDefault="00B6420C" w:rsidP="00533387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20C">
        <w:rPr>
          <w:rFonts w:ascii="Times New Roman" w:hAnsi="Times New Roman" w:cs="Times New Roman"/>
          <w:b/>
          <w:sz w:val="28"/>
          <w:szCs w:val="28"/>
        </w:rPr>
        <w:t>2.</w:t>
      </w:r>
      <w:r w:rsidR="0087731F">
        <w:rPr>
          <w:rFonts w:ascii="Times New Roman" w:eastAsia="Times New Roman" w:hAnsi="Times New Roman" w:cs="Times New Roman"/>
          <w:b/>
          <w:sz w:val="28"/>
          <w:szCs w:val="28"/>
        </w:rPr>
        <w:t>Цель и задачи</w:t>
      </w:r>
    </w:p>
    <w:p w:rsidR="00D66CEB" w:rsidRPr="00C3420B" w:rsidRDefault="0087731F" w:rsidP="00533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66CEB" w:rsidRPr="00D66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CEB" w:rsidRPr="004029D4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с целью повышения профессионально-личностной позиции молодых </w:t>
      </w:r>
      <w:r w:rsidR="00D66CEB">
        <w:rPr>
          <w:rFonts w:ascii="Times New Roman" w:eastAsia="Times New Roman" w:hAnsi="Times New Roman" w:cs="Times New Roman"/>
          <w:sz w:val="28"/>
          <w:szCs w:val="28"/>
        </w:rPr>
        <w:t>педагогов,</w:t>
      </w:r>
      <w:r w:rsidR="00D66CEB" w:rsidRPr="00D66CEB">
        <w:rPr>
          <w:rFonts w:ascii="Times New Roman" w:hAnsi="Times New Roman" w:cs="Times New Roman"/>
          <w:sz w:val="28"/>
          <w:szCs w:val="28"/>
        </w:rPr>
        <w:t xml:space="preserve"> </w:t>
      </w:r>
      <w:r w:rsidR="00D66CEB">
        <w:rPr>
          <w:rFonts w:ascii="Times New Roman" w:hAnsi="Times New Roman" w:cs="Times New Roman"/>
          <w:sz w:val="28"/>
          <w:szCs w:val="28"/>
        </w:rPr>
        <w:t xml:space="preserve">вовлечения </w:t>
      </w:r>
      <w:r w:rsidR="00C3420B">
        <w:rPr>
          <w:rFonts w:ascii="Times New Roman" w:hAnsi="Times New Roman" w:cs="Times New Roman"/>
          <w:sz w:val="28"/>
          <w:szCs w:val="28"/>
        </w:rPr>
        <w:t xml:space="preserve">молодых педагогов </w:t>
      </w:r>
      <w:r w:rsidR="00D66CEB" w:rsidRPr="00D42BF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66CEB" w:rsidRPr="00D42BFC">
        <w:rPr>
          <w:rFonts w:ascii="Times New Roman" w:hAnsi="Times New Roman" w:cs="Times New Roman"/>
          <w:sz w:val="28"/>
          <w:szCs w:val="28"/>
        </w:rPr>
        <w:t>мед</w:t>
      </w:r>
      <w:r w:rsidR="00D66CEB">
        <w:rPr>
          <w:rFonts w:ascii="Times New Roman" w:hAnsi="Times New Roman" w:cs="Times New Roman"/>
          <w:sz w:val="28"/>
          <w:szCs w:val="28"/>
        </w:rPr>
        <w:t>иатворчество</w:t>
      </w:r>
      <w:proofErr w:type="spellEnd"/>
      <w:r w:rsidR="00D66CEB">
        <w:rPr>
          <w:rFonts w:ascii="Times New Roman" w:hAnsi="Times New Roman" w:cs="Times New Roman"/>
          <w:sz w:val="28"/>
          <w:szCs w:val="28"/>
        </w:rPr>
        <w:t>.</w:t>
      </w:r>
    </w:p>
    <w:p w:rsidR="00386C5C" w:rsidRDefault="00386C5C" w:rsidP="00533387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9D4">
        <w:rPr>
          <w:rFonts w:ascii="Times New Roman" w:eastAsia="Times New Roman" w:hAnsi="Times New Roman" w:cs="Times New Roman"/>
          <w:sz w:val="28"/>
          <w:szCs w:val="28"/>
        </w:rPr>
        <w:t>2.2. Конкурс направлен на решение следующих задач:</w:t>
      </w:r>
    </w:p>
    <w:p w:rsidR="00386C5C" w:rsidRPr="004029D4" w:rsidRDefault="00386C5C" w:rsidP="00533387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33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оздать условия</w:t>
      </w:r>
      <w:r w:rsidRPr="00D42BFC">
        <w:rPr>
          <w:rFonts w:ascii="Times New Roman" w:hAnsi="Times New Roman" w:cs="Times New Roman"/>
          <w:sz w:val="28"/>
          <w:szCs w:val="28"/>
        </w:rPr>
        <w:t xml:space="preserve"> для творческой деятельности и демонстрации на практике профессиональной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proofErr w:type="gramStart"/>
      <w:r w:rsidRPr="00D42BFC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Pr="00D42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молодых педагогов - </w:t>
      </w:r>
      <w:r w:rsidRPr="00D42BFC">
        <w:rPr>
          <w:rFonts w:ascii="Times New Roman" w:hAnsi="Times New Roman" w:cs="Times New Roman"/>
          <w:sz w:val="28"/>
          <w:szCs w:val="28"/>
        </w:rPr>
        <w:t>участников проекта «Наставник 2.</w:t>
      </w:r>
      <w:r>
        <w:rPr>
          <w:rFonts w:ascii="Times New Roman" w:hAnsi="Times New Roman" w:cs="Times New Roman"/>
          <w:sz w:val="28"/>
          <w:szCs w:val="28"/>
        </w:rPr>
        <w:t>0»;</w:t>
      </w:r>
      <w:r w:rsidRPr="00402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6CEB" w:rsidRPr="00EC2206" w:rsidRDefault="00386C5C" w:rsidP="00533387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42BFC">
        <w:rPr>
          <w:rFonts w:ascii="Times New Roman" w:hAnsi="Times New Roman" w:cs="Times New Roman"/>
          <w:sz w:val="28"/>
          <w:szCs w:val="28"/>
        </w:rPr>
        <w:t xml:space="preserve">ормировать </w:t>
      </w:r>
      <w:r w:rsidRPr="00D42BF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коммуникативные качества, эмоциональную отзывчивость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молодых педагогов</w:t>
      </w:r>
      <w:r w:rsidR="00EC220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F478FC" w:rsidRPr="00D42BFC" w:rsidRDefault="00EC2206" w:rsidP="00533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 п</w:t>
      </w:r>
      <w:r w:rsidR="00AC41CD" w:rsidRPr="00D42BF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ропагандировать роль педагога – наставника</w:t>
      </w:r>
    </w:p>
    <w:p w:rsidR="00665E25" w:rsidRDefault="00665E25" w:rsidP="003818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0B4" w:rsidRDefault="001470B4" w:rsidP="003818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9D4">
        <w:rPr>
          <w:rFonts w:ascii="Times New Roman" w:hAnsi="Times New Roman" w:cs="Times New Roman"/>
          <w:b/>
          <w:sz w:val="28"/>
          <w:szCs w:val="28"/>
        </w:rPr>
        <w:t>3. Условия и требования конкурса</w:t>
      </w:r>
    </w:p>
    <w:p w:rsidR="00107398" w:rsidRDefault="00107398" w:rsidP="003818AA">
      <w:pPr>
        <w:numPr>
          <w:ilvl w:val="1"/>
          <w:numId w:val="9"/>
        </w:numPr>
        <w:tabs>
          <w:tab w:val="clear" w:pos="720"/>
          <w:tab w:val="num" w:pos="426"/>
        </w:tabs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2BFC">
        <w:rPr>
          <w:rFonts w:ascii="Times New Roman" w:hAnsi="Times New Roman" w:cs="Times New Roman"/>
          <w:sz w:val="28"/>
          <w:szCs w:val="28"/>
        </w:rPr>
        <w:t xml:space="preserve">Участником конкурса может стать молодой педагог – участник проекта «Наставник 2.0». </w:t>
      </w:r>
    </w:p>
    <w:p w:rsidR="00665E25" w:rsidRPr="004029D4" w:rsidRDefault="00665E25" w:rsidP="003818AA">
      <w:pPr>
        <w:numPr>
          <w:ilvl w:val="1"/>
          <w:numId w:val="9"/>
        </w:numPr>
        <w:tabs>
          <w:tab w:val="clear" w:pos="720"/>
          <w:tab w:val="num" w:pos="426"/>
        </w:tabs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принимаются видеоролики </w:t>
      </w:r>
      <w:r w:rsidRPr="004029D4">
        <w:rPr>
          <w:rFonts w:ascii="Times New Roman" w:hAnsi="Times New Roman" w:cs="Times New Roman"/>
          <w:sz w:val="28"/>
          <w:szCs w:val="28"/>
        </w:rPr>
        <w:t>молодых педагогов г.</w:t>
      </w:r>
      <w:r w:rsidR="00533387">
        <w:rPr>
          <w:rFonts w:ascii="Times New Roman" w:hAnsi="Times New Roman" w:cs="Times New Roman"/>
          <w:sz w:val="28"/>
          <w:szCs w:val="28"/>
        </w:rPr>
        <w:t xml:space="preserve"> </w:t>
      </w:r>
      <w:r w:rsidRPr="004029D4">
        <w:rPr>
          <w:rFonts w:ascii="Times New Roman" w:hAnsi="Times New Roman" w:cs="Times New Roman"/>
          <w:sz w:val="28"/>
          <w:szCs w:val="28"/>
        </w:rPr>
        <w:t>Саянска о своих наставни</w:t>
      </w:r>
      <w:r>
        <w:rPr>
          <w:rFonts w:ascii="Times New Roman" w:hAnsi="Times New Roman" w:cs="Times New Roman"/>
          <w:sz w:val="28"/>
          <w:szCs w:val="28"/>
        </w:rPr>
        <w:t>ках, согласно требованиям конкурса.</w:t>
      </w:r>
    </w:p>
    <w:p w:rsidR="000F6405" w:rsidRPr="00D42BFC" w:rsidRDefault="00107398" w:rsidP="00381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0F6405" w:rsidRPr="00D42BFC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>
        <w:rPr>
          <w:rFonts w:ascii="Times New Roman" w:hAnsi="Times New Roman" w:cs="Times New Roman"/>
          <w:sz w:val="28"/>
          <w:szCs w:val="28"/>
        </w:rPr>
        <w:t>01.03.</w:t>
      </w:r>
      <w:r w:rsidR="00913D3A">
        <w:rPr>
          <w:rFonts w:ascii="Times New Roman" w:hAnsi="Times New Roman" w:cs="Times New Roman"/>
          <w:sz w:val="28"/>
          <w:szCs w:val="28"/>
        </w:rPr>
        <w:t>2019</w:t>
      </w:r>
      <w:r w:rsidR="000F6405" w:rsidRPr="00D42BFC">
        <w:rPr>
          <w:rFonts w:ascii="Times New Roman" w:hAnsi="Times New Roman" w:cs="Times New Roman"/>
          <w:sz w:val="28"/>
          <w:szCs w:val="28"/>
        </w:rPr>
        <w:t xml:space="preserve"> года по 01.04.2019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A5C" w:rsidRPr="00D42BFC" w:rsidRDefault="000158A7" w:rsidP="00381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F45A5C" w:rsidRPr="00D42BFC">
        <w:rPr>
          <w:rFonts w:ascii="Times New Roman" w:hAnsi="Times New Roman" w:cs="Times New Roman"/>
          <w:sz w:val="28"/>
          <w:szCs w:val="28"/>
        </w:rPr>
        <w:t>Работа может быть как инд</w:t>
      </w:r>
      <w:r w:rsidR="00E6342A" w:rsidRPr="00D42BFC">
        <w:rPr>
          <w:rFonts w:ascii="Times New Roman" w:hAnsi="Times New Roman" w:cs="Times New Roman"/>
          <w:sz w:val="28"/>
          <w:szCs w:val="28"/>
        </w:rPr>
        <w:t>ивидуальной, так и коллективной.</w:t>
      </w:r>
    </w:p>
    <w:p w:rsidR="00F45A5C" w:rsidRPr="00D42BFC" w:rsidRDefault="000158A7" w:rsidP="003818A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F45A5C" w:rsidRPr="00D42BFC">
        <w:rPr>
          <w:rFonts w:ascii="Times New Roman" w:hAnsi="Times New Roman" w:cs="Times New Roman"/>
          <w:sz w:val="28"/>
          <w:szCs w:val="28"/>
        </w:rPr>
        <w:t>На конкурс предоставляются видеоро</w:t>
      </w:r>
      <w:r w:rsidR="00966775">
        <w:rPr>
          <w:rFonts w:ascii="Times New Roman" w:hAnsi="Times New Roman" w:cs="Times New Roman"/>
          <w:sz w:val="28"/>
          <w:szCs w:val="28"/>
        </w:rPr>
        <w:t>лики, снятые (созданные) любыми</w:t>
      </w:r>
      <w:r w:rsidR="00E4178F">
        <w:rPr>
          <w:rFonts w:ascii="Times New Roman" w:hAnsi="Times New Roman" w:cs="Times New Roman"/>
          <w:sz w:val="28"/>
          <w:szCs w:val="28"/>
        </w:rPr>
        <w:t xml:space="preserve"> </w:t>
      </w:r>
      <w:r w:rsidR="00F45A5C" w:rsidRPr="00D42BFC">
        <w:rPr>
          <w:rFonts w:ascii="Times New Roman" w:hAnsi="Times New Roman" w:cs="Times New Roman"/>
          <w:sz w:val="28"/>
          <w:szCs w:val="28"/>
        </w:rPr>
        <w:t>доступными средствами, соотв</w:t>
      </w:r>
      <w:r w:rsidR="008D056E" w:rsidRPr="00D42BFC">
        <w:rPr>
          <w:rFonts w:ascii="Times New Roman" w:hAnsi="Times New Roman" w:cs="Times New Roman"/>
          <w:sz w:val="28"/>
          <w:szCs w:val="28"/>
        </w:rPr>
        <w:t>етствующие теме</w:t>
      </w:r>
      <w:r w:rsidR="00F45A5C" w:rsidRPr="00D42BFC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F45A5C" w:rsidRPr="00D42BFC" w:rsidRDefault="00E4178F" w:rsidP="003818A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F45A5C" w:rsidRPr="00D42BFC">
        <w:rPr>
          <w:rFonts w:ascii="Times New Roman" w:hAnsi="Times New Roman" w:cs="Times New Roman"/>
          <w:sz w:val="28"/>
          <w:szCs w:val="28"/>
        </w:rPr>
        <w:t>Требования к видеоролику:</w:t>
      </w:r>
    </w:p>
    <w:p w:rsidR="00F45A5C" w:rsidRPr="00D42BFC" w:rsidRDefault="00F45A5C" w:rsidP="003818AA">
      <w:pPr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Формат – произвольный.</w:t>
      </w:r>
    </w:p>
    <w:p w:rsidR="00F45A5C" w:rsidRPr="00D42BFC" w:rsidRDefault="00F45A5C" w:rsidP="003818AA">
      <w:pPr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Минимальное разрешение видеоролика – 480</w:t>
      </w:r>
      <w:r w:rsidRPr="00D42BFC">
        <w:rPr>
          <w:rFonts w:ascii="Times New Roman" w:hAnsi="Times New Roman"/>
          <w:sz w:val="28"/>
          <w:szCs w:val="28"/>
          <w:lang w:val="en-US"/>
        </w:rPr>
        <w:t>x</w:t>
      </w:r>
      <w:r w:rsidRPr="00D42BFC">
        <w:rPr>
          <w:rFonts w:ascii="Times New Roman" w:hAnsi="Times New Roman"/>
          <w:sz w:val="28"/>
          <w:szCs w:val="28"/>
        </w:rPr>
        <w:t>360 для 4:3, 480</w:t>
      </w:r>
      <w:r w:rsidRPr="00D42BFC">
        <w:rPr>
          <w:rFonts w:ascii="Times New Roman" w:hAnsi="Times New Roman"/>
          <w:sz w:val="28"/>
          <w:szCs w:val="28"/>
          <w:lang w:val="en-US"/>
        </w:rPr>
        <w:t>x</w:t>
      </w:r>
      <w:r w:rsidRPr="00D42BFC">
        <w:rPr>
          <w:rFonts w:ascii="Times New Roman" w:hAnsi="Times New Roman"/>
          <w:sz w:val="28"/>
          <w:szCs w:val="28"/>
        </w:rPr>
        <w:t>272 для 16:9.</w:t>
      </w:r>
    </w:p>
    <w:p w:rsidR="00F45A5C" w:rsidRPr="00D42BFC" w:rsidRDefault="00F45A5C" w:rsidP="003818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BF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95C62">
        <w:rPr>
          <w:rFonts w:ascii="Times New Roman" w:hAnsi="Times New Roman" w:cs="Times New Roman"/>
          <w:sz w:val="28"/>
          <w:szCs w:val="28"/>
        </w:rPr>
        <w:t>7.</w:t>
      </w:r>
      <w:r w:rsidRPr="00D42BFC">
        <w:rPr>
          <w:rFonts w:ascii="Times New Roman" w:hAnsi="Times New Roman" w:cs="Times New Roman"/>
          <w:sz w:val="28"/>
          <w:szCs w:val="28"/>
        </w:rPr>
        <w:t xml:space="preserve"> Максимальная продолжите</w:t>
      </w:r>
      <w:r w:rsidR="008D056E" w:rsidRPr="00D42BFC">
        <w:rPr>
          <w:rFonts w:ascii="Times New Roman" w:hAnsi="Times New Roman" w:cs="Times New Roman"/>
          <w:sz w:val="28"/>
          <w:szCs w:val="28"/>
        </w:rPr>
        <w:t>льность видеоролика – не более 5-ти</w:t>
      </w:r>
      <w:r w:rsidRPr="00D42BFC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D42BFC">
        <w:rPr>
          <w:rFonts w:ascii="Times New Roman" w:hAnsi="Times New Roman" w:cs="Times New Roman"/>
          <w:b/>
          <w:sz w:val="28"/>
          <w:szCs w:val="28"/>
        </w:rPr>
        <w:t>.</w:t>
      </w:r>
    </w:p>
    <w:p w:rsidR="00F45A5C" w:rsidRPr="00D42BFC" w:rsidRDefault="00895C62" w:rsidP="003818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F45A5C" w:rsidRPr="00D42BFC">
        <w:rPr>
          <w:rFonts w:ascii="Times New Roman" w:hAnsi="Times New Roman" w:cs="Times New Roman"/>
          <w:sz w:val="28"/>
          <w:szCs w:val="28"/>
        </w:rPr>
        <w:t xml:space="preserve"> Участие в видеоролике непосредственно участника – необязательно</w:t>
      </w:r>
      <w:r w:rsidR="00F45A5C" w:rsidRPr="00D42BFC">
        <w:rPr>
          <w:rFonts w:ascii="Times New Roman" w:hAnsi="Times New Roman" w:cs="Times New Roman"/>
          <w:b/>
          <w:sz w:val="28"/>
          <w:szCs w:val="28"/>
        </w:rPr>
        <w:t>.</w:t>
      </w:r>
    </w:p>
    <w:p w:rsidR="00F45A5C" w:rsidRPr="00D42BFC" w:rsidRDefault="00895C62" w:rsidP="00381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F45A5C" w:rsidRPr="00D42BFC">
        <w:rPr>
          <w:rFonts w:ascii="Times New Roman" w:hAnsi="Times New Roman" w:cs="Times New Roman"/>
          <w:sz w:val="28"/>
          <w:szCs w:val="28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:rsidR="00895C62" w:rsidRDefault="00895C62" w:rsidP="00381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F45A5C" w:rsidRPr="00D42BFC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45A5C" w:rsidRPr="00D42BF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F45A5C" w:rsidRPr="00D42BFC">
        <w:rPr>
          <w:rFonts w:ascii="Times New Roman" w:hAnsi="Times New Roman" w:cs="Times New Roman"/>
          <w:sz w:val="28"/>
          <w:szCs w:val="28"/>
        </w:rPr>
        <w:t xml:space="preserve"> сами определяют жанр видеоролика (интервью, ре</w:t>
      </w:r>
      <w:r w:rsidR="001928CA">
        <w:rPr>
          <w:rFonts w:ascii="Times New Roman" w:hAnsi="Times New Roman" w:cs="Times New Roman"/>
          <w:sz w:val="28"/>
          <w:szCs w:val="28"/>
        </w:rPr>
        <w:t>портаж, видеоклип и т.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F45A5C" w:rsidRPr="00D42BFC">
        <w:rPr>
          <w:rFonts w:ascii="Times New Roman" w:hAnsi="Times New Roman" w:cs="Times New Roman"/>
          <w:sz w:val="28"/>
          <w:szCs w:val="28"/>
        </w:rPr>
        <w:t>).</w:t>
      </w:r>
    </w:p>
    <w:p w:rsidR="00895C62" w:rsidRDefault="00895C62" w:rsidP="00381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="00F45A5C" w:rsidRPr="00D42BFC">
        <w:rPr>
          <w:rFonts w:ascii="Times New Roman" w:hAnsi="Times New Roman" w:cs="Times New Roman"/>
          <w:sz w:val="28"/>
          <w:szCs w:val="28"/>
        </w:rPr>
        <w:t xml:space="preserve"> 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:rsidR="009D61BF" w:rsidRPr="00533387" w:rsidRDefault="00895C62" w:rsidP="00381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 w:rsidR="00F45A5C" w:rsidRPr="00D42BFC">
        <w:rPr>
          <w:rFonts w:ascii="Times New Roman" w:hAnsi="Times New Roman" w:cs="Times New Roman"/>
          <w:sz w:val="28"/>
          <w:szCs w:val="28"/>
        </w:rPr>
        <w:t xml:space="preserve">Авторы выкладывают </w:t>
      </w:r>
      <w:r w:rsidR="00533387" w:rsidRPr="00533387">
        <w:rPr>
          <w:rFonts w:ascii="Times New Roman" w:hAnsi="Times New Roman" w:cs="Times New Roman"/>
          <w:sz w:val="28"/>
          <w:szCs w:val="28"/>
        </w:rPr>
        <w:t>р</w:t>
      </w:r>
      <w:r w:rsidR="00F45A5C" w:rsidRPr="00533387">
        <w:rPr>
          <w:rFonts w:ascii="Times New Roman" w:hAnsi="Times New Roman" w:cs="Times New Roman"/>
          <w:sz w:val="28"/>
          <w:szCs w:val="28"/>
        </w:rPr>
        <w:t xml:space="preserve">аботы </w:t>
      </w:r>
      <w:r w:rsidR="00533387" w:rsidRPr="00533387">
        <w:rPr>
          <w:rFonts w:ascii="Times New Roman" w:hAnsi="Times New Roman" w:cs="Times New Roman"/>
          <w:sz w:val="28"/>
          <w:szCs w:val="28"/>
        </w:rPr>
        <w:t xml:space="preserve">на свою страницу в социальной сети </w:t>
      </w:r>
      <w:r w:rsidR="00533387" w:rsidRPr="00533387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6E1B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45A5C" w:rsidRPr="00D42BFC">
        <w:rPr>
          <w:rFonts w:ascii="Times New Roman" w:hAnsi="Times New Roman" w:cs="Times New Roman"/>
          <w:sz w:val="28"/>
          <w:szCs w:val="28"/>
        </w:rPr>
        <w:t xml:space="preserve">и направляют ссылку на видеоролик на </w:t>
      </w:r>
      <w:r w:rsidR="00F45A5C" w:rsidRPr="006B2F26"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 w:rsidR="00533387" w:rsidRPr="00533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387">
        <w:rPr>
          <w:rFonts w:ascii="Times New Roman" w:hAnsi="Times New Roman" w:cs="Times New Roman"/>
          <w:sz w:val="28"/>
          <w:szCs w:val="28"/>
          <w:lang w:val="en-US"/>
        </w:rPr>
        <w:t>nastavnik</w:t>
      </w:r>
      <w:proofErr w:type="spellEnd"/>
      <w:r w:rsidR="00533387" w:rsidRPr="00533387">
        <w:rPr>
          <w:rFonts w:ascii="Times New Roman" w:hAnsi="Times New Roman" w:cs="Times New Roman"/>
          <w:sz w:val="28"/>
          <w:szCs w:val="28"/>
        </w:rPr>
        <w:t>2.0@</w:t>
      </w:r>
      <w:r w:rsidR="00533387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="00533387" w:rsidRPr="005333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333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45A5C" w:rsidRPr="00D42BFC">
        <w:rPr>
          <w:rFonts w:ascii="Times New Roman" w:hAnsi="Times New Roman" w:cs="Times New Roman"/>
          <w:sz w:val="28"/>
          <w:szCs w:val="28"/>
        </w:rPr>
        <w:t xml:space="preserve"> с указанием темы письма «Конкурс</w:t>
      </w:r>
      <w:r w:rsidR="009D61BF" w:rsidRPr="00D42BFC">
        <w:rPr>
          <w:rFonts w:ascii="Times New Roman" w:hAnsi="Times New Roman" w:cs="Times New Roman"/>
          <w:sz w:val="28"/>
          <w:szCs w:val="28"/>
        </w:rPr>
        <w:t xml:space="preserve"> видеороликов</w:t>
      </w:r>
      <w:r w:rsidR="00F45A5C" w:rsidRPr="00D42BFC">
        <w:rPr>
          <w:rFonts w:ascii="Times New Roman" w:hAnsi="Times New Roman" w:cs="Times New Roman"/>
          <w:sz w:val="28"/>
          <w:szCs w:val="28"/>
        </w:rPr>
        <w:t>»</w:t>
      </w:r>
      <w:r w:rsidR="00533387" w:rsidRPr="00533387">
        <w:rPr>
          <w:rFonts w:ascii="Times New Roman" w:hAnsi="Times New Roman" w:cs="Times New Roman"/>
          <w:sz w:val="28"/>
          <w:szCs w:val="28"/>
        </w:rPr>
        <w:t>.</w:t>
      </w:r>
    </w:p>
    <w:p w:rsidR="00F803DE" w:rsidRPr="00D42BFC" w:rsidRDefault="00F803DE" w:rsidP="00381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A5C" w:rsidRPr="00F803DE" w:rsidRDefault="00F803DE" w:rsidP="003818AA">
      <w:pPr>
        <w:tabs>
          <w:tab w:val="left" w:pos="3119"/>
          <w:tab w:val="left" w:pos="3261"/>
          <w:tab w:val="left" w:pos="368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F803DE">
        <w:rPr>
          <w:rFonts w:ascii="Times New Roman" w:hAnsi="Times New Roman" w:cs="Times New Roman"/>
          <w:b/>
          <w:sz w:val="28"/>
          <w:szCs w:val="28"/>
        </w:rPr>
        <w:t xml:space="preserve"> Критерии и итоги конкурса</w:t>
      </w:r>
    </w:p>
    <w:p w:rsidR="00F45A5C" w:rsidRPr="00D42BFC" w:rsidRDefault="00F803DE" w:rsidP="00533387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45A5C" w:rsidRPr="00D42BFC">
        <w:rPr>
          <w:rFonts w:ascii="Times New Roman" w:hAnsi="Times New Roman" w:cs="Times New Roman"/>
          <w:sz w:val="28"/>
          <w:szCs w:val="28"/>
        </w:rPr>
        <w:t xml:space="preserve">1. Соответствие видеоролика </w:t>
      </w:r>
      <w:r w:rsidR="005E3973" w:rsidRPr="00D42BFC">
        <w:rPr>
          <w:rFonts w:ascii="Times New Roman" w:hAnsi="Times New Roman" w:cs="Times New Roman"/>
          <w:sz w:val="28"/>
          <w:szCs w:val="28"/>
        </w:rPr>
        <w:t>заявленной теме конкурса.</w:t>
      </w:r>
    </w:p>
    <w:p w:rsidR="00F45A5C" w:rsidRPr="00D42BFC" w:rsidRDefault="005E3280" w:rsidP="00533387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3AB4" w:rsidRPr="00D42BFC">
        <w:rPr>
          <w:rFonts w:ascii="Times New Roman" w:hAnsi="Times New Roman" w:cs="Times New Roman"/>
          <w:sz w:val="28"/>
          <w:szCs w:val="28"/>
        </w:rPr>
        <w:t>.2</w:t>
      </w:r>
      <w:r w:rsidR="00F45A5C" w:rsidRPr="00D42BFC">
        <w:rPr>
          <w:rFonts w:ascii="Times New Roman" w:hAnsi="Times New Roman" w:cs="Times New Roman"/>
          <w:sz w:val="28"/>
          <w:szCs w:val="28"/>
        </w:rPr>
        <w:t>. Оригинальность.</w:t>
      </w:r>
    </w:p>
    <w:p w:rsidR="00F45A5C" w:rsidRPr="00D42BFC" w:rsidRDefault="005E3280" w:rsidP="00533387">
      <w:pPr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E02082" w:rsidRPr="00D42BFC">
        <w:rPr>
          <w:rFonts w:ascii="Times New Roman" w:hAnsi="Times New Roman" w:cs="Times New Roman"/>
          <w:bCs/>
          <w:sz w:val="28"/>
          <w:szCs w:val="28"/>
        </w:rPr>
        <w:t>.3</w:t>
      </w:r>
      <w:r w:rsidR="00F45A5C" w:rsidRPr="00D42BFC">
        <w:rPr>
          <w:rFonts w:ascii="Times New Roman" w:hAnsi="Times New Roman" w:cs="Times New Roman"/>
          <w:bCs/>
          <w:sz w:val="28"/>
          <w:szCs w:val="28"/>
        </w:rPr>
        <w:t>. Наличие звукового сопровождения, видеоэффекты.</w:t>
      </w:r>
    </w:p>
    <w:p w:rsidR="00F45A5C" w:rsidRPr="00F64D66" w:rsidRDefault="005E3280" w:rsidP="00533387">
      <w:pPr>
        <w:pStyle w:val="1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45A5C" w:rsidRPr="00D42BFC">
        <w:rPr>
          <w:rFonts w:ascii="Times New Roman" w:hAnsi="Times New Roman" w:cs="Times New Roman"/>
          <w:sz w:val="28"/>
          <w:szCs w:val="28"/>
        </w:rPr>
        <w:t xml:space="preserve">4. </w:t>
      </w:r>
      <w:r w:rsidR="00F45A5C" w:rsidRPr="00D42BFC">
        <w:rPr>
          <w:rFonts w:ascii="Times New Roman" w:hAnsi="Times New Roman" w:cs="Times New Roman"/>
          <w:bCs/>
          <w:sz w:val="28"/>
          <w:szCs w:val="28"/>
        </w:rPr>
        <w:t>Общее эмоциональное восприятие.</w:t>
      </w:r>
    </w:p>
    <w:p w:rsidR="00F45A5C" w:rsidRPr="00D42BFC" w:rsidRDefault="005E3280" w:rsidP="00381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F45A5C" w:rsidRPr="00D42BFC">
        <w:rPr>
          <w:rFonts w:ascii="Times New Roman" w:hAnsi="Times New Roman" w:cs="Times New Roman"/>
          <w:sz w:val="28"/>
          <w:szCs w:val="28"/>
        </w:rPr>
        <w:t>Ответственность за соблюдение авторских прав работы, участвующей в конкурсе, несет автор (коллектив участников), приславший данную работу на конкурс.</w:t>
      </w:r>
    </w:p>
    <w:p w:rsidR="00F45A5C" w:rsidRPr="00D42BFC" w:rsidRDefault="005E3280" w:rsidP="00381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F45A5C" w:rsidRPr="00D42BFC">
        <w:rPr>
          <w:rFonts w:ascii="Times New Roman" w:hAnsi="Times New Roman" w:cs="Times New Roman"/>
          <w:sz w:val="28"/>
          <w:szCs w:val="28"/>
        </w:rPr>
        <w:t>Присылая свою работу на конкурс, автор (коллектив участников) автоматически дают право организаторам конкурса на использование присланного материала (размещение в сети интернет, телепрограммах, участие в творческих проектах и т. п.).</w:t>
      </w:r>
    </w:p>
    <w:p w:rsidR="005E3280" w:rsidRDefault="005E3280" w:rsidP="00381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F45A5C" w:rsidRPr="00D42BFC">
        <w:rPr>
          <w:rFonts w:ascii="Times New Roman" w:hAnsi="Times New Roman" w:cs="Times New Roman"/>
          <w:sz w:val="28"/>
          <w:szCs w:val="28"/>
        </w:rPr>
        <w:t>В случае необходимости, организаторы конкурса могут запросить у автора оригинал видеоролика.</w:t>
      </w:r>
    </w:p>
    <w:p w:rsidR="00F45A5C" w:rsidRPr="005E3280" w:rsidRDefault="005E3280" w:rsidP="00381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="006B2F26" w:rsidRPr="00533387">
        <w:rPr>
          <w:rFonts w:ascii="Times New Roman" w:hAnsi="Times New Roman" w:cs="Times New Roman"/>
          <w:sz w:val="28"/>
          <w:szCs w:val="28"/>
        </w:rPr>
        <w:t xml:space="preserve">Присылая свои работы, участники конкурса, тем самым, </w:t>
      </w:r>
      <w:r w:rsidR="00F45A5C" w:rsidRPr="00533387">
        <w:rPr>
          <w:rFonts w:ascii="Times New Roman" w:hAnsi="Times New Roman" w:cs="Times New Roman"/>
          <w:sz w:val="28"/>
          <w:szCs w:val="28"/>
        </w:rPr>
        <w:t xml:space="preserve">дают свое согласие на обработку своих персональных данных: фамилии, имени, отчества, </w:t>
      </w:r>
      <w:r w:rsidR="006B2F26" w:rsidRPr="00533387">
        <w:rPr>
          <w:rFonts w:ascii="Times New Roman" w:hAnsi="Times New Roman" w:cs="Times New Roman"/>
          <w:sz w:val="28"/>
          <w:szCs w:val="28"/>
        </w:rPr>
        <w:t xml:space="preserve">адресов электронной почты, </w:t>
      </w:r>
      <w:r w:rsidR="00F45A5C" w:rsidRPr="00533387">
        <w:rPr>
          <w:rFonts w:ascii="Times New Roman" w:hAnsi="Times New Roman" w:cs="Times New Roman"/>
          <w:sz w:val="28"/>
          <w:szCs w:val="28"/>
        </w:rPr>
        <w:t>сведений о профессии и иных персональных данных, сообщенных участником конкурса.</w:t>
      </w:r>
      <w:r w:rsidR="00ED000C" w:rsidRPr="00533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A5C" w:rsidRPr="00D42BFC" w:rsidRDefault="005E3280" w:rsidP="00381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="00F45A5C" w:rsidRPr="00D42BFC">
        <w:rPr>
          <w:rFonts w:ascii="Times New Roman" w:hAnsi="Times New Roman" w:cs="Times New Roman"/>
          <w:sz w:val="28"/>
          <w:szCs w:val="28"/>
        </w:rPr>
        <w:t>Представленные видеоролики возврату не подлежат.</w:t>
      </w:r>
    </w:p>
    <w:p w:rsidR="003818AA" w:rsidRDefault="003818AA" w:rsidP="006E1B04">
      <w:pPr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4.10.</w:t>
      </w:r>
      <w:r w:rsidRPr="004029D4">
        <w:rPr>
          <w:rFonts w:ascii="Times New Roman" w:eastAsia="Times New Roman" w:hAnsi="Times New Roman" w:cs="Times New Roman"/>
          <w:sz w:val="28"/>
          <w:szCs w:val="28"/>
        </w:rPr>
        <w:t xml:space="preserve"> Итоги конкурса будут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подведены в апреле 2019 года  на презентационно</w:t>
      </w:r>
      <w:r w:rsidR="006E1B04">
        <w:rPr>
          <w:rFonts w:ascii="Times New Roman" w:eastAsia="Times New Roman" w:hAnsi="Times New Roman" w:cs="Times New Roman"/>
          <w:sz w:val="28"/>
          <w:szCs w:val="28"/>
        </w:rPr>
        <w:t>й площадке «Город подмастерьев»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029D4">
        <w:rPr>
          <w:rFonts w:ascii="Times New Roman" w:eastAsia="Times New Roman" w:hAnsi="Times New Roman" w:cs="Times New Roman"/>
          <w:sz w:val="28"/>
          <w:szCs w:val="28"/>
        </w:rPr>
        <w:t xml:space="preserve">опубликованы на сайте ЦРО, </w:t>
      </w:r>
      <w:r w:rsidRPr="006E1B04">
        <w:rPr>
          <w:rFonts w:ascii="Times New Roman" w:eastAsia="Times New Roman" w:hAnsi="Times New Roman" w:cs="Times New Roman"/>
          <w:sz w:val="28"/>
          <w:szCs w:val="28"/>
        </w:rPr>
        <w:t>в груп</w:t>
      </w:r>
      <w:r w:rsidR="006E1B04">
        <w:rPr>
          <w:rFonts w:ascii="Times New Roman" w:eastAsia="Times New Roman" w:hAnsi="Times New Roman" w:cs="Times New Roman"/>
          <w:sz w:val="28"/>
          <w:szCs w:val="28"/>
        </w:rPr>
        <w:t xml:space="preserve">пе «Город мастеров» </w:t>
      </w:r>
      <w:proofErr w:type="spellStart"/>
      <w:r w:rsidR="006E1B04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Start"/>
      <w:r w:rsidR="006E1B04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6E1B04">
        <w:rPr>
          <w:rFonts w:ascii="Times New Roman" w:eastAsia="Times New Roman" w:hAnsi="Times New Roman" w:cs="Times New Roman"/>
          <w:sz w:val="28"/>
          <w:szCs w:val="28"/>
        </w:rPr>
        <w:t>ети</w:t>
      </w:r>
      <w:proofErr w:type="spellEnd"/>
      <w:r w:rsidR="006E1B04">
        <w:rPr>
          <w:rFonts w:ascii="Times New Roman" w:eastAsia="Times New Roman" w:hAnsi="Times New Roman" w:cs="Times New Roman"/>
          <w:sz w:val="28"/>
          <w:szCs w:val="28"/>
        </w:rPr>
        <w:t xml:space="preserve"> VK </w:t>
      </w:r>
      <w:r w:rsidR="006E1B04" w:rsidRPr="006E1B04">
        <w:rPr>
          <w:rFonts w:ascii="Times New Roman" w:eastAsia="Times New Roman" w:hAnsi="Times New Roman" w:cs="Times New Roman"/>
          <w:sz w:val="28"/>
          <w:szCs w:val="28"/>
        </w:rPr>
        <w:t>https://vk.com/gm_sayansk</w:t>
      </w:r>
    </w:p>
    <w:p w:rsidR="002972E2" w:rsidRPr="003818AA" w:rsidRDefault="003818AA" w:rsidP="003818AA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4.11</w:t>
      </w:r>
      <w:r w:rsidRPr="00FD143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Победители награждаются дипломами.</w:t>
      </w:r>
      <w:r w:rsidRPr="003818AA">
        <w:rPr>
          <w:rFonts w:ascii="Times New Roman" w:hAnsi="Times New Roman" w:cs="Times New Roman"/>
          <w:sz w:val="28"/>
          <w:szCs w:val="28"/>
        </w:rPr>
        <w:t xml:space="preserve"> </w:t>
      </w:r>
      <w:r w:rsidRPr="00D42BFC">
        <w:rPr>
          <w:rFonts w:ascii="Times New Roman" w:hAnsi="Times New Roman" w:cs="Times New Roman"/>
          <w:sz w:val="28"/>
          <w:szCs w:val="28"/>
        </w:rPr>
        <w:t>Организаторы конкурса оставляют за собой право учреждать специальные номинации, определять в них победителя и награждать специальными призами.</w:t>
      </w:r>
    </w:p>
    <w:p w:rsidR="002972E2" w:rsidRPr="00D42BFC" w:rsidRDefault="003818AA" w:rsidP="003818AA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72E2" w:rsidRPr="00D42BF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72E2" w:rsidRPr="00D42BFC">
        <w:rPr>
          <w:rFonts w:ascii="Times New Roman" w:hAnsi="Times New Roman" w:cs="Times New Roman"/>
          <w:sz w:val="28"/>
          <w:szCs w:val="28"/>
        </w:rPr>
        <w:t>. Общее руководство конкурсом осуществляет оргкомитет.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2E2" w:rsidRPr="00D42BFC">
        <w:rPr>
          <w:rFonts w:ascii="Times New Roman" w:hAnsi="Times New Roman" w:cs="Times New Roman"/>
          <w:sz w:val="28"/>
          <w:szCs w:val="28"/>
        </w:rPr>
        <w:t>Членами жюри являются методисты ЦРО г.</w:t>
      </w:r>
      <w:r w:rsidR="006E1B04">
        <w:rPr>
          <w:rFonts w:ascii="Times New Roman" w:hAnsi="Times New Roman" w:cs="Times New Roman"/>
          <w:sz w:val="28"/>
          <w:szCs w:val="28"/>
        </w:rPr>
        <w:t xml:space="preserve"> Саянска.</w:t>
      </w:r>
    </w:p>
    <w:p w:rsidR="007629A9" w:rsidRPr="00D42BFC" w:rsidRDefault="007629A9" w:rsidP="003818AA">
      <w:pPr>
        <w:jc w:val="both"/>
        <w:rPr>
          <w:sz w:val="28"/>
          <w:szCs w:val="28"/>
        </w:rPr>
      </w:pPr>
    </w:p>
    <w:sectPr w:rsidR="007629A9" w:rsidRPr="00D42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suff w:val="space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-72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88A6412"/>
    <w:multiLevelType w:val="hybridMultilevel"/>
    <w:tmpl w:val="70609FC8"/>
    <w:lvl w:ilvl="0" w:tplc="0419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7">
    <w:nsid w:val="6E697691"/>
    <w:multiLevelType w:val="multilevel"/>
    <w:tmpl w:val="C25CCA34"/>
    <w:lvl w:ilvl="0">
      <w:start w:val="1"/>
      <w:numFmt w:val="decimal"/>
      <w:lvlText w:val="%1."/>
      <w:lvlJc w:val="left"/>
      <w:pPr>
        <w:ind w:left="555" w:hanging="55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8">
    <w:nsid w:val="7A655A2C"/>
    <w:multiLevelType w:val="multilevel"/>
    <w:tmpl w:val="37E4B46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EF141A3"/>
    <w:multiLevelType w:val="multilevel"/>
    <w:tmpl w:val="731C57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32"/>
    <w:rsid w:val="000158A7"/>
    <w:rsid w:val="00017FB8"/>
    <w:rsid w:val="000B0092"/>
    <w:rsid w:val="000F6405"/>
    <w:rsid w:val="00107398"/>
    <w:rsid w:val="00125050"/>
    <w:rsid w:val="001470B4"/>
    <w:rsid w:val="001928CA"/>
    <w:rsid w:val="00215048"/>
    <w:rsid w:val="00263270"/>
    <w:rsid w:val="002972E2"/>
    <w:rsid w:val="002F1E61"/>
    <w:rsid w:val="002F4D32"/>
    <w:rsid w:val="0030499B"/>
    <w:rsid w:val="003317D0"/>
    <w:rsid w:val="003818AA"/>
    <w:rsid w:val="00386C5C"/>
    <w:rsid w:val="003E298C"/>
    <w:rsid w:val="00533387"/>
    <w:rsid w:val="00561E6A"/>
    <w:rsid w:val="005712F8"/>
    <w:rsid w:val="0058386D"/>
    <w:rsid w:val="005E3280"/>
    <w:rsid w:val="005E3973"/>
    <w:rsid w:val="00615440"/>
    <w:rsid w:val="006458E3"/>
    <w:rsid w:val="00663AB4"/>
    <w:rsid w:val="00665E25"/>
    <w:rsid w:val="00685A18"/>
    <w:rsid w:val="006B2F26"/>
    <w:rsid w:val="006E1B04"/>
    <w:rsid w:val="00746E82"/>
    <w:rsid w:val="007629A9"/>
    <w:rsid w:val="00773DFB"/>
    <w:rsid w:val="007E2476"/>
    <w:rsid w:val="008666EB"/>
    <w:rsid w:val="0087307C"/>
    <w:rsid w:val="0087731F"/>
    <w:rsid w:val="00895C62"/>
    <w:rsid w:val="008A0827"/>
    <w:rsid w:val="008D056E"/>
    <w:rsid w:val="009123C3"/>
    <w:rsid w:val="00913D3A"/>
    <w:rsid w:val="00966775"/>
    <w:rsid w:val="0099031A"/>
    <w:rsid w:val="009D61BF"/>
    <w:rsid w:val="00A167F3"/>
    <w:rsid w:val="00A81A3B"/>
    <w:rsid w:val="00AB5198"/>
    <w:rsid w:val="00AC41CD"/>
    <w:rsid w:val="00B42FBE"/>
    <w:rsid w:val="00B6420C"/>
    <w:rsid w:val="00B77A5F"/>
    <w:rsid w:val="00C17CAD"/>
    <w:rsid w:val="00C3420B"/>
    <w:rsid w:val="00D0215C"/>
    <w:rsid w:val="00D42BFC"/>
    <w:rsid w:val="00D66CEB"/>
    <w:rsid w:val="00E02082"/>
    <w:rsid w:val="00E4178F"/>
    <w:rsid w:val="00E6342A"/>
    <w:rsid w:val="00E827B4"/>
    <w:rsid w:val="00E92D14"/>
    <w:rsid w:val="00E96D6B"/>
    <w:rsid w:val="00EC2206"/>
    <w:rsid w:val="00ED000C"/>
    <w:rsid w:val="00ED6E33"/>
    <w:rsid w:val="00F3640D"/>
    <w:rsid w:val="00F45A5C"/>
    <w:rsid w:val="00F478FC"/>
    <w:rsid w:val="00F64D66"/>
    <w:rsid w:val="00F8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5C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45A5C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F45A5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F45A5C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1">
    <w:name w:val="Абзац списка1"/>
    <w:basedOn w:val="a"/>
    <w:rsid w:val="00F45A5C"/>
    <w:pPr>
      <w:ind w:left="720"/>
    </w:pPr>
  </w:style>
  <w:style w:type="paragraph" w:styleId="a6">
    <w:name w:val="List Paragraph"/>
    <w:basedOn w:val="a"/>
    <w:uiPriority w:val="34"/>
    <w:qFormat/>
    <w:rsid w:val="006458E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6E1B04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6E1B04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5C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45A5C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F45A5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F45A5C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1">
    <w:name w:val="Абзац списка1"/>
    <w:basedOn w:val="a"/>
    <w:rsid w:val="00F45A5C"/>
    <w:pPr>
      <w:ind w:left="720"/>
    </w:pPr>
  </w:style>
  <w:style w:type="paragraph" w:styleId="a6">
    <w:name w:val="List Paragraph"/>
    <w:basedOn w:val="a"/>
    <w:uiPriority w:val="34"/>
    <w:qFormat/>
    <w:rsid w:val="006458E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6E1B04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6E1B04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Kurek</cp:lastModifiedBy>
  <cp:revision>86</cp:revision>
  <dcterms:created xsi:type="dcterms:W3CDTF">2018-06-06T06:12:00Z</dcterms:created>
  <dcterms:modified xsi:type="dcterms:W3CDTF">2019-01-25T03:22:00Z</dcterms:modified>
</cp:coreProperties>
</file>